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AE4FA9">
      <w:pPr>
        <w:jc w:val="center"/>
        <w:rPr>
          <w:sz w:val="18"/>
          <w:szCs w:val="18"/>
        </w:rPr>
      </w:pPr>
      <w:r>
        <w:rPr>
          <w:b/>
          <w:noProof/>
          <w:sz w:val="32"/>
          <w:szCs w:val="32"/>
        </w:rPr>
        <w:drawing>
          <wp:inline distT="0" distB="0" distL="0" distR="0">
            <wp:extent cx="1631950" cy="7670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1950" cy="767080"/>
                    </a:xfrm>
                    <a:prstGeom prst="rect">
                      <a:avLst/>
                    </a:prstGeom>
                    <a:solidFill>
                      <a:srgbClr val="FFFFFF"/>
                    </a:solidFill>
                    <a:ln>
                      <a:noFill/>
                    </a:ln>
                  </pic:spPr>
                </pic:pic>
              </a:graphicData>
            </a:graphic>
          </wp:inline>
        </w:drawing>
      </w:r>
    </w:p>
    <w:p w:rsidR="00000000" w:rsidRDefault="002D21A3">
      <w:pPr>
        <w:jc w:val="center"/>
        <w:rPr>
          <w:rFonts w:cs="Calibri"/>
          <w:sz w:val="32"/>
          <w:szCs w:val="32"/>
        </w:rPr>
      </w:pPr>
      <w:r>
        <w:rPr>
          <w:sz w:val="18"/>
          <w:szCs w:val="18"/>
        </w:rPr>
        <w:t>Registered Charity No. 802551</w:t>
      </w:r>
    </w:p>
    <w:p w:rsidR="00000000" w:rsidRDefault="002D21A3">
      <w:pPr>
        <w:pStyle w:val="BodyText"/>
        <w:rPr>
          <w:rFonts w:ascii="Calibri" w:hAnsi="Calibri" w:cs="Calibri"/>
          <w:b w:val="0"/>
          <w:sz w:val="24"/>
          <w:u w:val="none"/>
        </w:rPr>
      </w:pPr>
      <w:r>
        <w:rPr>
          <w:rFonts w:ascii="Calibri" w:hAnsi="Calibri" w:cs="Calibri"/>
          <w:sz w:val="32"/>
          <w:szCs w:val="32"/>
          <w:u w:val="none"/>
        </w:rPr>
        <w:t xml:space="preserve">What happens if an allegation of abuse is made against a member of </w:t>
      </w:r>
      <w:proofErr w:type="spellStart"/>
      <w:r>
        <w:rPr>
          <w:rFonts w:ascii="Calibri" w:hAnsi="Calibri" w:cs="Calibri"/>
          <w:sz w:val="32"/>
          <w:szCs w:val="32"/>
          <w:u w:val="none"/>
        </w:rPr>
        <w:t>Staplehurst</w:t>
      </w:r>
      <w:proofErr w:type="spellEnd"/>
      <w:r>
        <w:rPr>
          <w:rFonts w:ascii="Calibri" w:hAnsi="Calibri" w:cs="Calibri"/>
          <w:sz w:val="32"/>
          <w:szCs w:val="32"/>
          <w:u w:val="none"/>
        </w:rPr>
        <w:t xml:space="preserve"> Under Five Playgroup</w:t>
      </w:r>
    </w:p>
    <w:p w:rsidR="00000000" w:rsidRDefault="002D21A3">
      <w:pPr>
        <w:pStyle w:val="BodyText"/>
        <w:jc w:val="left"/>
        <w:rPr>
          <w:rFonts w:ascii="Calibri" w:hAnsi="Calibri" w:cs="Calibri"/>
          <w:b w:val="0"/>
          <w:sz w:val="24"/>
          <w:u w:val="none"/>
        </w:rPr>
      </w:pPr>
    </w:p>
    <w:p w:rsidR="00000000" w:rsidRDefault="002D21A3">
      <w:pPr>
        <w:pStyle w:val="BodyText"/>
        <w:jc w:val="left"/>
        <w:rPr>
          <w:rFonts w:ascii="Calibri" w:hAnsi="Calibri" w:cs="Calibri"/>
          <w:sz w:val="24"/>
          <w:u w:val="none"/>
        </w:rPr>
      </w:pPr>
      <w:r>
        <w:rPr>
          <w:rFonts w:ascii="Calibri" w:hAnsi="Calibri" w:cs="Calibri"/>
          <w:b w:val="0"/>
          <w:sz w:val="24"/>
          <w:u w:val="none"/>
        </w:rPr>
        <w:t>Unfortunately, child abuse does occasionally take place in day care settings, so we have introduced this separate policy to</w:t>
      </w:r>
      <w:r>
        <w:rPr>
          <w:rFonts w:ascii="Calibri" w:hAnsi="Calibri" w:cs="Calibri"/>
          <w:b w:val="0"/>
          <w:sz w:val="24"/>
          <w:u w:val="none"/>
        </w:rPr>
        <w:t xml:space="preserve"> remind staff of the measures that can be taken to reduce the risk of any allegations being made against them or another member of staff. It also contains the procedure, which will be undertaken if an allegation is made against a member of staff. This comp</w:t>
      </w:r>
      <w:r>
        <w:rPr>
          <w:rFonts w:ascii="Calibri" w:hAnsi="Calibri" w:cs="Calibri"/>
          <w:b w:val="0"/>
          <w:sz w:val="24"/>
          <w:u w:val="none"/>
        </w:rPr>
        <w:t xml:space="preserve">lies with both </w:t>
      </w:r>
      <w:proofErr w:type="spellStart"/>
      <w:r>
        <w:rPr>
          <w:rFonts w:ascii="Calibri" w:hAnsi="Calibri" w:cs="Calibri"/>
          <w:b w:val="0"/>
          <w:sz w:val="24"/>
          <w:u w:val="none"/>
        </w:rPr>
        <w:t>Ofsted</w:t>
      </w:r>
      <w:proofErr w:type="spellEnd"/>
      <w:r>
        <w:rPr>
          <w:rFonts w:ascii="Calibri" w:hAnsi="Calibri" w:cs="Calibri"/>
          <w:b w:val="0"/>
          <w:sz w:val="24"/>
          <w:u w:val="none"/>
        </w:rPr>
        <w:t xml:space="preserve"> and Children’s Social Services.</w:t>
      </w:r>
    </w:p>
    <w:p w:rsidR="00000000" w:rsidRDefault="002D21A3">
      <w:pPr>
        <w:pStyle w:val="BodyText"/>
        <w:jc w:val="left"/>
        <w:rPr>
          <w:rFonts w:ascii="Calibri" w:hAnsi="Calibri" w:cs="Calibri"/>
          <w:sz w:val="24"/>
          <w:u w:val="none"/>
        </w:rPr>
      </w:pPr>
    </w:p>
    <w:p w:rsidR="00000000" w:rsidRDefault="002D21A3">
      <w:pPr>
        <w:pStyle w:val="BodyText"/>
        <w:jc w:val="left"/>
        <w:rPr>
          <w:rFonts w:ascii="Calibri" w:hAnsi="Calibri" w:cs="Calibri"/>
          <w:sz w:val="40"/>
        </w:rPr>
      </w:pPr>
      <w:r>
        <w:rPr>
          <w:rFonts w:ascii="Calibri" w:hAnsi="Calibri" w:cs="Calibri"/>
          <w:sz w:val="32"/>
        </w:rPr>
        <w:t>How we can protect ourselves?</w:t>
      </w:r>
    </w:p>
    <w:p w:rsidR="00000000" w:rsidRDefault="002D21A3">
      <w:pPr>
        <w:pStyle w:val="BodyText"/>
        <w:jc w:val="left"/>
        <w:rPr>
          <w:rFonts w:ascii="Calibri" w:hAnsi="Calibri" w:cs="Calibri"/>
          <w:sz w:val="40"/>
        </w:rPr>
      </w:pPr>
    </w:p>
    <w:p w:rsidR="00000000" w:rsidRDefault="002D21A3">
      <w:pPr>
        <w:pStyle w:val="BodyText"/>
        <w:numPr>
          <w:ilvl w:val="0"/>
          <w:numId w:val="1"/>
        </w:numPr>
        <w:jc w:val="left"/>
        <w:rPr>
          <w:rFonts w:ascii="Calibri" w:hAnsi="Calibri" w:cs="Calibri"/>
          <w:b w:val="0"/>
          <w:sz w:val="24"/>
          <w:u w:val="none"/>
        </w:rPr>
      </w:pPr>
      <w:r>
        <w:rPr>
          <w:rFonts w:ascii="Calibri" w:hAnsi="Calibri" w:cs="Calibri"/>
          <w:b w:val="0"/>
          <w:sz w:val="24"/>
          <w:u w:val="none"/>
        </w:rPr>
        <w:t>If a child sustains an injury whilst in our care, we will record it in the accident book as soon as possible. When the child is collected, we will inform whoever picks th</w:t>
      </w:r>
      <w:r>
        <w:rPr>
          <w:rFonts w:ascii="Calibri" w:hAnsi="Calibri" w:cs="Calibri"/>
          <w:b w:val="0"/>
          <w:sz w:val="24"/>
          <w:u w:val="none"/>
        </w:rPr>
        <w:t>e child up about the injury and ensure that they also sign the accident book.</w:t>
      </w:r>
    </w:p>
    <w:p w:rsidR="00000000" w:rsidRDefault="002D21A3">
      <w:pPr>
        <w:pStyle w:val="BodyText"/>
        <w:numPr>
          <w:ilvl w:val="0"/>
          <w:numId w:val="1"/>
        </w:numPr>
        <w:jc w:val="left"/>
        <w:rPr>
          <w:rFonts w:ascii="Calibri" w:hAnsi="Calibri" w:cs="Calibri"/>
          <w:b w:val="0"/>
          <w:sz w:val="24"/>
          <w:u w:val="none"/>
        </w:rPr>
      </w:pPr>
      <w:r>
        <w:rPr>
          <w:rFonts w:ascii="Calibri" w:hAnsi="Calibri" w:cs="Calibri"/>
          <w:b w:val="0"/>
          <w:sz w:val="24"/>
          <w:u w:val="none"/>
        </w:rPr>
        <w:t>If a child arrives with an injury sustained elsewhere we will ask for an explanation and again record this in the accident book and ask whoever has brought in the child to sign t</w:t>
      </w:r>
      <w:r>
        <w:rPr>
          <w:rFonts w:ascii="Calibri" w:hAnsi="Calibri" w:cs="Calibri"/>
          <w:b w:val="0"/>
          <w:sz w:val="24"/>
          <w:u w:val="none"/>
        </w:rPr>
        <w:t>he record.</w:t>
      </w:r>
    </w:p>
    <w:p w:rsidR="00000000" w:rsidRDefault="002D21A3">
      <w:pPr>
        <w:pStyle w:val="BodyText"/>
        <w:numPr>
          <w:ilvl w:val="0"/>
          <w:numId w:val="1"/>
        </w:numPr>
        <w:jc w:val="left"/>
        <w:rPr>
          <w:rFonts w:ascii="Calibri" w:hAnsi="Calibri" w:cs="Calibri"/>
          <w:b w:val="0"/>
          <w:sz w:val="24"/>
          <w:u w:val="none"/>
        </w:rPr>
      </w:pPr>
      <w:r>
        <w:rPr>
          <w:rFonts w:ascii="Calibri" w:hAnsi="Calibri" w:cs="Calibri"/>
          <w:b w:val="0"/>
          <w:sz w:val="24"/>
          <w:u w:val="none"/>
        </w:rPr>
        <w:t>We will ensure that all staff undertake regular child protection training.</w:t>
      </w:r>
    </w:p>
    <w:p w:rsidR="00000000" w:rsidRDefault="002D21A3">
      <w:pPr>
        <w:pStyle w:val="BodyText"/>
        <w:numPr>
          <w:ilvl w:val="0"/>
          <w:numId w:val="1"/>
        </w:numPr>
        <w:jc w:val="left"/>
        <w:rPr>
          <w:rFonts w:ascii="Calibri" w:hAnsi="Calibri" w:cs="Calibri"/>
          <w:b w:val="0"/>
          <w:sz w:val="24"/>
          <w:u w:val="none"/>
        </w:rPr>
      </w:pPr>
      <w:r>
        <w:rPr>
          <w:rFonts w:ascii="Calibri" w:hAnsi="Calibri" w:cs="Calibri"/>
          <w:b w:val="0"/>
          <w:sz w:val="24"/>
          <w:u w:val="none"/>
        </w:rPr>
        <w:t>We will ensure that all parents understand our role and responsibility in child protection. Within the nursery this will be to parents in writing within the prospectus be</w:t>
      </w:r>
      <w:r>
        <w:rPr>
          <w:rFonts w:ascii="Calibri" w:hAnsi="Calibri" w:cs="Calibri"/>
          <w:b w:val="0"/>
          <w:sz w:val="24"/>
          <w:u w:val="none"/>
        </w:rPr>
        <w:t xml:space="preserve">fore the child begins to attend </w:t>
      </w:r>
      <w:proofErr w:type="spellStart"/>
      <w:r>
        <w:rPr>
          <w:rFonts w:ascii="Calibri" w:hAnsi="Calibri" w:cs="Calibri"/>
          <w:b w:val="0"/>
          <w:sz w:val="24"/>
          <w:u w:val="none"/>
        </w:rPr>
        <w:t>Staplehurst</w:t>
      </w:r>
      <w:proofErr w:type="spellEnd"/>
      <w:r>
        <w:rPr>
          <w:rFonts w:ascii="Calibri" w:hAnsi="Calibri" w:cs="Calibri"/>
          <w:b w:val="0"/>
          <w:sz w:val="24"/>
          <w:u w:val="none"/>
        </w:rPr>
        <w:t xml:space="preserve"> Under Five Playgroup.</w:t>
      </w:r>
    </w:p>
    <w:p w:rsidR="00000000" w:rsidRDefault="002D21A3">
      <w:pPr>
        <w:pStyle w:val="BodyText"/>
        <w:numPr>
          <w:ilvl w:val="0"/>
          <w:numId w:val="1"/>
        </w:numPr>
        <w:jc w:val="left"/>
        <w:rPr>
          <w:rFonts w:ascii="Calibri" w:hAnsi="Calibri" w:cs="Calibri"/>
          <w:b w:val="0"/>
          <w:sz w:val="24"/>
          <w:u w:val="none"/>
        </w:rPr>
      </w:pPr>
      <w:r>
        <w:rPr>
          <w:rFonts w:ascii="Calibri" w:hAnsi="Calibri" w:cs="Calibri"/>
          <w:b w:val="0"/>
          <w:sz w:val="24"/>
          <w:u w:val="none"/>
        </w:rPr>
        <w:t>Our behavioural management policy states that no physical sanctions will be used and we will ensure that everyone complies with it in all rooms within the setting.</w:t>
      </w:r>
    </w:p>
    <w:p w:rsidR="00000000" w:rsidRDefault="002D21A3">
      <w:pPr>
        <w:pStyle w:val="BodyText"/>
        <w:numPr>
          <w:ilvl w:val="0"/>
          <w:numId w:val="1"/>
        </w:numPr>
        <w:jc w:val="left"/>
        <w:rPr>
          <w:rFonts w:ascii="Calibri" w:hAnsi="Calibri" w:cs="Calibri"/>
          <w:b w:val="0"/>
          <w:sz w:val="24"/>
          <w:u w:val="none"/>
        </w:rPr>
      </w:pPr>
      <w:r>
        <w:rPr>
          <w:rFonts w:ascii="Calibri" w:hAnsi="Calibri" w:cs="Calibri"/>
          <w:b w:val="0"/>
          <w:sz w:val="24"/>
          <w:u w:val="none"/>
        </w:rPr>
        <w:t>We will try to avoid situa</w:t>
      </w:r>
      <w:r>
        <w:rPr>
          <w:rFonts w:ascii="Calibri" w:hAnsi="Calibri" w:cs="Calibri"/>
          <w:b w:val="0"/>
          <w:sz w:val="24"/>
          <w:u w:val="none"/>
        </w:rPr>
        <w:t>tions where an adult is left alone in a room with a child. If this does occur, we will make sure that the door is left open and there are other people around.</w:t>
      </w:r>
    </w:p>
    <w:p w:rsidR="00000000" w:rsidRDefault="002D21A3">
      <w:pPr>
        <w:pStyle w:val="BodyText"/>
        <w:numPr>
          <w:ilvl w:val="0"/>
          <w:numId w:val="1"/>
        </w:numPr>
        <w:jc w:val="left"/>
        <w:rPr>
          <w:rFonts w:ascii="Calibri" w:hAnsi="Calibri" w:cs="Calibri"/>
          <w:b w:val="0"/>
          <w:sz w:val="24"/>
          <w:u w:val="none"/>
        </w:rPr>
      </w:pPr>
      <w:r>
        <w:rPr>
          <w:rFonts w:ascii="Calibri" w:hAnsi="Calibri" w:cs="Calibri"/>
          <w:b w:val="0"/>
          <w:sz w:val="24"/>
          <w:u w:val="none"/>
        </w:rPr>
        <w:t>We will avoid engaging in rough physical play with children</w:t>
      </w:r>
      <w:r>
        <w:rPr>
          <w:rFonts w:ascii="Calibri" w:hAnsi="Calibri" w:cs="Calibri"/>
          <w:b w:val="0"/>
          <w:sz w:val="24"/>
          <w:u w:val="none"/>
        </w:rPr>
        <w:t xml:space="preserve"> as this may be misconstrued and coul</w:t>
      </w:r>
      <w:r>
        <w:rPr>
          <w:rFonts w:ascii="Calibri" w:hAnsi="Calibri" w:cs="Calibri"/>
          <w:b w:val="0"/>
          <w:sz w:val="24"/>
          <w:u w:val="none"/>
        </w:rPr>
        <w:t>d cause accidental injury to a child.</w:t>
      </w:r>
    </w:p>
    <w:p w:rsidR="00000000" w:rsidRDefault="002D21A3">
      <w:pPr>
        <w:pStyle w:val="BodyText"/>
        <w:numPr>
          <w:ilvl w:val="0"/>
          <w:numId w:val="1"/>
        </w:numPr>
        <w:jc w:val="left"/>
        <w:rPr>
          <w:rFonts w:ascii="Calibri" w:hAnsi="Calibri" w:cs="Calibri"/>
          <w:b w:val="0"/>
          <w:sz w:val="24"/>
          <w:u w:val="none"/>
        </w:rPr>
      </w:pPr>
      <w:r>
        <w:rPr>
          <w:rFonts w:ascii="Calibri" w:hAnsi="Calibri" w:cs="Calibri"/>
          <w:b w:val="0"/>
          <w:sz w:val="24"/>
          <w:u w:val="none"/>
        </w:rPr>
        <w:t>We will avoid doing things of a personal nature for children that they can do for themselves.</w:t>
      </w:r>
    </w:p>
    <w:p w:rsidR="00000000" w:rsidRDefault="002D21A3">
      <w:pPr>
        <w:pStyle w:val="BodyText"/>
        <w:numPr>
          <w:ilvl w:val="0"/>
          <w:numId w:val="1"/>
        </w:numPr>
        <w:jc w:val="left"/>
        <w:rPr>
          <w:rFonts w:ascii="Calibri" w:hAnsi="Calibri" w:cs="Calibri"/>
          <w:b w:val="0"/>
          <w:sz w:val="24"/>
          <w:u w:val="none"/>
        </w:rPr>
      </w:pPr>
      <w:r>
        <w:rPr>
          <w:rFonts w:ascii="Calibri" w:hAnsi="Calibri" w:cs="Calibri"/>
          <w:b w:val="0"/>
          <w:sz w:val="24"/>
          <w:u w:val="none"/>
        </w:rPr>
        <w:t>We will take up references, including one from the candidate’s last employer, and will always question any gaps in employmen</w:t>
      </w:r>
      <w:r>
        <w:rPr>
          <w:rFonts w:ascii="Calibri" w:hAnsi="Calibri" w:cs="Calibri"/>
          <w:b w:val="0"/>
          <w:sz w:val="24"/>
          <w:u w:val="none"/>
        </w:rPr>
        <w:t xml:space="preserve">t history. </w:t>
      </w:r>
    </w:p>
    <w:p w:rsidR="00000000" w:rsidRDefault="002D21A3" w:rsidP="00B937C7">
      <w:pPr>
        <w:pStyle w:val="BodyText"/>
        <w:jc w:val="left"/>
      </w:pPr>
      <w:r>
        <w:rPr>
          <w:rFonts w:ascii="Calibri" w:hAnsi="Calibri" w:cs="Calibri"/>
          <w:b w:val="0"/>
          <w:sz w:val="24"/>
          <w:u w:val="none"/>
        </w:rPr>
        <w:t xml:space="preserve">We will encourage an open door ethos, to enable staff to talk to senior managers if they have concerns about the conduct of any of their colleagues.  </w:t>
      </w:r>
    </w:p>
    <w:p w:rsidR="00000000" w:rsidRDefault="002D21A3"/>
    <w:p w:rsidR="00000000" w:rsidRDefault="002D21A3"/>
    <w:p w:rsidR="00000000" w:rsidRDefault="002D21A3">
      <w:pPr>
        <w:pStyle w:val="BodyText"/>
        <w:pageBreakBefore/>
        <w:rPr>
          <w:rFonts w:ascii="Calibri" w:hAnsi="Calibri" w:cs="Calibri"/>
          <w:sz w:val="40"/>
        </w:rPr>
      </w:pPr>
      <w:r>
        <w:rPr>
          <w:rFonts w:ascii="Calibri" w:hAnsi="Calibri" w:cs="Calibri"/>
          <w:sz w:val="36"/>
          <w:u w:val="none"/>
        </w:rPr>
        <w:lastRenderedPageBreak/>
        <w:t>What happens if an allegation of abuse is made against a member of staff in the Setting?</w:t>
      </w:r>
    </w:p>
    <w:p w:rsidR="00000000" w:rsidRDefault="002D21A3">
      <w:pPr>
        <w:pStyle w:val="BodyText"/>
        <w:jc w:val="left"/>
        <w:rPr>
          <w:rFonts w:ascii="Calibri" w:hAnsi="Calibri" w:cs="Calibri"/>
          <w:sz w:val="40"/>
        </w:rPr>
      </w:pPr>
    </w:p>
    <w:p w:rsidR="00000000" w:rsidRDefault="002D21A3">
      <w:pPr>
        <w:pStyle w:val="BodyText"/>
        <w:numPr>
          <w:ilvl w:val="0"/>
          <w:numId w:val="2"/>
        </w:numPr>
        <w:jc w:val="left"/>
        <w:rPr>
          <w:rFonts w:ascii="Calibri" w:hAnsi="Calibri" w:cs="Calibri"/>
          <w:b w:val="0"/>
          <w:sz w:val="24"/>
          <w:u w:val="none"/>
        </w:rPr>
      </w:pPr>
      <w:r>
        <w:rPr>
          <w:rFonts w:ascii="Calibri" w:hAnsi="Calibri" w:cs="Calibri"/>
          <w:b w:val="0"/>
          <w:sz w:val="24"/>
          <w:u w:val="none"/>
        </w:rPr>
        <w:t>I</w:t>
      </w:r>
      <w:r>
        <w:rPr>
          <w:rFonts w:ascii="Calibri" w:hAnsi="Calibri" w:cs="Calibri"/>
          <w:b w:val="0"/>
          <w:sz w:val="24"/>
          <w:u w:val="none"/>
        </w:rPr>
        <w:t xml:space="preserve">f anyone makes an allegation of abuse against a member of our staff, Mrs </w:t>
      </w:r>
      <w:proofErr w:type="spellStart"/>
      <w:r w:rsidR="00406595">
        <w:rPr>
          <w:rFonts w:ascii="Calibri" w:hAnsi="Calibri" w:cs="Calibri"/>
          <w:b w:val="0"/>
          <w:sz w:val="24"/>
          <w:u w:val="none"/>
        </w:rPr>
        <w:t>O’Rawe</w:t>
      </w:r>
      <w:proofErr w:type="spellEnd"/>
      <w:r w:rsidR="00406595">
        <w:rPr>
          <w:rFonts w:ascii="Calibri" w:hAnsi="Calibri" w:cs="Calibri"/>
          <w:b w:val="0"/>
          <w:sz w:val="24"/>
          <w:u w:val="none"/>
        </w:rPr>
        <w:t xml:space="preserve"> </w:t>
      </w:r>
      <w:r>
        <w:rPr>
          <w:rFonts w:ascii="Calibri" w:hAnsi="Calibri" w:cs="Calibri"/>
          <w:b w:val="0"/>
          <w:sz w:val="24"/>
          <w:u w:val="none"/>
        </w:rPr>
        <w:t>or the Manager will be informed immediately and will contact:</w:t>
      </w:r>
    </w:p>
    <w:p w:rsidR="00000000" w:rsidRDefault="002D21A3">
      <w:pPr>
        <w:pStyle w:val="BodyText"/>
        <w:ind w:left="360"/>
        <w:jc w:val="left"/>
        <w:rPr>
          <w:rFonts w:ascii="Calibri" w:hAnsi="Calibri" w:cs="Calibri"/>
          <w:b w:val="0"/>
          <w:sz w:val="24"/>
          <w:u w:val="none"/>
        </w:rPr>
      </w:pPr>
    </w:p>
    <w:p w:rsidR="00000000" w:rsidRDefault="00F22FC9">
      <w:pPr>
        <w:pStyle w:val="BodyText"/>
        <w:ind w:left="315"/>
        <w:jc w:val="left"/>
        <w:rPr>
          <w:rFonts w:ascii="Calibri" w:hAnsi="Calibri" w:cs="Calibri"/>
          <w:b w:val="0"/>
          <w:i/>
          <w:sz w:val="24"/>
          <w:u w:val="none"/>
        </w:rPr>
      </w:pPr>
      <w:r>
        <w:rPr>
          <w:rFonts w:ascii="Calibri" w:hAnsi="Calibri" w:cs="Calibri"/>
          <w:sz w:val="24"/>
          <w:u w:val="none"/>
        </w:rPr>
        <w:t>Education safeguarding service</w:t>
      </w:r>
    </w:p>
    <w:p w:rsidR="00000000" w:rsidRDefault="002D21A3">
      <w:pPr>
        <w:pStyle w:val="BodyText"/>
        <w:ind w:left="315"/>
        <w:jc w:val="left"/>
        <w:rPr>
          <w:rFonts w:ascii="Calibri" w:hAnsi="Calibri" w:cs="Calibri"/>
          <w:b w:val="0"/>
          <w:i/>
          <w:sz w:val="24"/>
          <w:u w:val="none"/>
        </w:rPr>
      </w:pPr>
    </w:p>
    <w:p w:rsidR="00000000" w:rsidRDefault="002D21A3">
      <w:pPr>
        <w:pStyle w:val="BodyText"/>
        <w:ind w:left="315"/>
        <w:jc w:val="left"/>
        <w:rPr>
          <w:rFonts w:ascii="Calibri" w:hAnsi="Calibri" w:cs="Calibri"/>
          <w:b w:val="0"/>
          <w:sz w:val="24"/>
          <w:u w:val="none"/>
        </w:rPr>
      </w:pPr>
      <w:r>
        <w:rPr>
          <w:rFonts w:ascii="Calibri" w:hAnsi="Calibri" w:cs="Calibri"/>
          <w:b w:val="0"/>
          <w:sz w:val="24"/>
          <w:u w:val="none"/>
        </w:rPr>
        <w:t>An assessment will be made to judge whether the allegation reaches the t</w:t>
      </w:r>
      <w:r>
        <w:rPr>
          <w:rFonts w:ascii="Calibri" w:hAnsi="Calibri" w:cs="Calibri"/>
          <w:b w:val="0"/>
          <w:sz w:val="24"/>
          <w:u w:val="none"/>
        </w:rPr>
        <w:t>hreshold for referral to Police/Children’s Social Services and will advise accordingly, regarding further action to be taken in respect of the child and the member of staff.</w:t>
      </w:r>
    </w:p>
    <w:p w:rsidR="00000000" w:rsidRDefault="002D21A3">
      <w:pPr>
        <w:pStyle w:val="BodyText"/>
        <w:ind w:left="315"/>
        <w:jc w:val="left"/>
        <w:rPr>
          <w:rFonts w:ascii="Calibri" w:hAnsi="Calibri" w:cs="Calibri"/>
          <w:b w:val="0"/>
          <w:sz w:val="24"/>
          <w:u w:val="none"/>
        </w:rPr>
      </w:pPr>
    </w:p>
    <w:p w:rsidR="00000000" w:rsidRDefault="002D21A3">
      <w:pPr>
        <w:pStyle w:val="BodyText"/>
        <w:numPr>
          <w:ilvl w:val="0"/>
          <w:numId w:val="2"/>
        </w:numPr>
        <w:jc w:val="left"/>
        <w:rPr>
          <w:rFonts w:ascii="Calibri" w:hAnsi="Calibri" w:cs="Calibri"/>
          <w:b w:val="0"/>
          <w:sz w:val="24"/>
          <w:u w:val="none"/>
        </w:rPr>
      </w:pPr>
      <w:r>
        <w:rPr>
          <w:rFonts w:ascii="Calibri" w:hAnsi="Calibri" w:cs="Calibri"/>
          <w:sz w:val="24"/>
          <w:u w:val="none"/>
        </w:rPr>
        <w:t xml:space="preserve">Mrs </w:t>
      </w:r>
      <w:proofErr w:type="spellStart"/>
      <w:r w:rsidR="00AB1F44">
        <w:rPr>
          <w:rFonts w:ascii="Calibri" w:hAnsi="Calibri" w:cs="Calibri"/>
          <w:sz w:val="24"/>
          <w:u w:val="none"/>
        </w:rPr>
        <w:t>O’Rawe</w:t>
      </w:r>
      <w:proofErr w:type="spellEnd"/>
      <w:r>
        <w:rPr>
          <w:rFonts w:ascii="Calibri" w:hAnsi="Calibri" w:cs="Calibri"/>
          <w:sz w:val="24"/>
          <w:u w:val="none"/>
        </w:rPr>
        <w:t xml:space="preserve"> or the Manager</w:t>
      </w:r>
      <w:r>
        <w:rPr>
          <w:rFonts w:ascii="Calibri" w:hAnsi="Calibri" w:cs="Calibri"/>
          <w:b w:val="0"/>
          <w:i/>
          <w:sz w:val="24"/>
          <w:u w:val="none"/>
        </w:rPr>
        <w:t xml:space="preserve"> </w:t>
      </w:r>
      <w:r>
        <w:rPr>
          <w:rFonts w:ascii="Calibri" w:hAnsi="Calibri" w:cs="Calibri"/>
          <w:b w:val="0"/>
          <w:sz w:val="24"/>
          <w:u w:val="none"/>
        </w:rPr>
        <w:t>will complete the attached form for recording allegation</w:t>
      </w:r>
      <w:r>
        <w:rPr>
          <w:rFonts w:ascii="Calibri" w:hAnsi="Calibri" w:cs="Calibri"/>
          <w:b w:val="0"/>
          <w:sz w:val="24"/>
          <w:u w:val="none"/>
        </w:rPr>
        <w:t>s or complaints made against staff.</w:t>
      </w:r>
    </w:p>
    <w:p w:rsidR="00000000" w:rsidRDefault="002D21A3">
      <w:pPr>
        <w:pStyle w:val="BodyText"/>
        <w:ind w:left="360"/>
        <w:jc w:val="left"/>
        <w:rPr>
          <w:rFonts w:ascii="Calibri" w:hAnsi="Calibri" w:cs="Calibri"/>
          <w:b w:val="0"/>
          <w:sz w:val="24"/>
          <w:u w:val="none"/>
        </w:rPr>
      </w:pPr>
    </w:p>
    <w:p w:rsidR="00000000" w:rsidRDefault="002D21A3">
      <w:pPr>
        <w:pStyle w:val="BodyText"/>
        <w:numPr>
          <w:ilvl w:val="0"/>
          <w:numId w:val="2"/>
        </w:numPr>
        <w:jc w:val="left"/>
        <w:rPr>
          <w:rFonts w:ascii="Calibri" w:hAnsi="Calibri" w:cs="Calibri"/>
          <w:b w:val="0"/>
          <w:sz w:val="24"/>
          <w:u w:val="none"/>
        </w:rPr>
      </w:pPr>
      <w:r>
        <w:rPr>
          <w:rFonts w:ascii="Calibri" w:hAnsi="Calibri" w:cs="Calibri"/>
          <w:sz w:val="24"/>
          <w:u w:val="none"/>
        </w:rPr>
        <w:t xml:space="preserve">Mrs </w:t>
      </w:r>
      <w:proofErr w:type="spellStart"/>
      <w:r w:rsidR="00AB1F44">
        <w:rPr>
          <w:rFonts w:ascii="Calibri" w:hAnsi="Calibri" w:cs="Calibri"/>
          <w:sz w:val="24"/>
          <w:u w:val="none"/>
        </w:rPr>
        <w:t>O’Rawe</w:t>
      </w:r>
      <w:proofErr w:type="spellEnd"/>
      <w:r>
        <w:rPr>
          <w:rFonts w:ascii="Calibri" w:hAnsi="Calibri" w:cs="Calibri"/>
          <w:sz w:val="24"/>
          <w:u w:val="none"/>
        </w:rPr>
        <w:t xml:space="preserve"> or the Manager</w:t>
      </w:r>
      <w:r>
        <w:rPr>
          <w:rFonts w:ascii="Calibri" w:hAnsi="Calibri" w:cs="Calibri"/>
          <w:b w:val="0"/>
          <w:sz w:val="24"/>
          <w:u w:val="none"/>
        </w:rPr>
        <w:t xml:space="preserve"> will not discuss the allegation with the member of staff concerned, unless advised to do so by Children’s Social Services.</w:t>
      </w:r>
    </w:p>
    <w:p w:rsidR="00000000" w:rsidRDefault="002D21A3">
      <w:pPr>
        <w:pStyle w:val="BodyText"/>
        <w:ind w:left="360"/>
        <w:jc w:val="left"/>
        <w:rPr>
          <w:rFonts w:ascii="Calibri" w:hAnsi="Calibri" w:cs="Calibri"/>
          <w:b w:val="0"/>
          <w:sz w:val="24"/>
          <w:u w:val="none"/>
        </w:rPr>
      </w:pPr>
    </w:p>
    <w:p w:rsidR="00000000" w:rsidRDefault="002D21A3">
      <w:pPr>
        <w:pStyle w:val="BodyText"/>
        <w:numPr>
          <w:ilvl w:val="0"/>
          <w:numId w:val="2"/>
        </w:numPr>
        <w:jc w:val="left"/>
        <w:rPr>
          <w:rFonts w:ascii="Calibri" w:hAnsi="Calibri" w:cs="Calibri"/>
          <w:sz w:val="24"/>
          <w:u w:val="none"/>
        </w:rPr>
      </w:pPr>
      <w:r>
        <w:rPr>
          <w:rFonts w:ascii="Calibri" w:hAnsi="Calibri" w:cs="Calibri"/>
          <w:sz w:val="24"/>
          <w:u w:val="none"/>
        </w:rPr>
        <w:t>All staff need to be aware that it is a disciplinary offence not to re</w:t>
      </w:r>
      <w:r>
        <w:rPr>
          <w:rFonts w:ascii="Calibri" w:hAnsi="Calibri" w:cs="Calibri"/>
          <w:sz w:val="24"/>
          <w:u w:val="none"/>
        </w:rPr>
        <w:t>port concerns about the conduct of a colleague that could place a child at risk. When in doubt – consult.</w:t>
      </w:r>
    </w:p>
    <w:p w:rsidR="00000000" w:rsidRDefault="002D21A3">
      <w:pPr>
        <w:pStyle w:val="BodyText"/>
        <w:ind w:left="360"/>
        <w:jc w:val="left"/>
        <w:rPr>
          <w:rFonts w:ascii="Calibri" w:hAnsi="Calibri" w:cs="Calibri"/>
          <w:sz w:val="24"/>
          <w:u w:val="none"/>
        </w:rPr>
      </w:pPr>
    </w:p>
    <w:p w:rsidR="00000000" w:rsidRDefault="002D21A3">
      <w:pPr>
        <w:pStyle w:val="BodyText"/>
        <w:numPr>
          <w:ilvl w:val="0"/>
          <w:numId w:val="2"/>
        </w:numPr>
        <w:jc w:val="left"/>
        <w:rPr>
          <w:rFonts w:ascii="Calibri" w:hAnsi="Calibri" w:cs="Calibri"/>
          <w:b w:val="0"/>
          <w:sz w:val="24"/>
          <w:u w:val="none"/>
        </w:rPr>
      </w:pPr>
      <w:r>
        <w:rPr>
          <w:rFonts w:ascii="Calibri" w:hAnsi="Calibri" w:cs="Calibri"/>
          <w:b w:val="0"/>
          <w:sz w:val="24"/>
          <w:u w:val="none"/>
        </w:rPr>
        <w:t xml:space="preserve">If Children’s Social Services and/or the police decide to carry out an investigation, </w:t>
      </w:r>
      <w:r>
        <w:rPr>
          <w:rFonts w:ascii="Calibri" w:hAnsi="Calibri" w:cs="Calibri"/>
          <w:sz w:val="24"/>
          <w:u w:val="none"/>
        </w:rPr>
        <w:t>it may be possible that we will be advised to suspend the membe</w:t>
      </w:r>
      <w:r>
        <w:rPr>
          <w:rFonts w:ascii="Calibri" w:hAnsi="Calibri" w:cs="Calibri"/>
          <w:sz w:val="24"/>
          <w:u w:val="none"/>
        </w:rPr>
        <w:t>r of staff, whilst enquiries are</w:t>
      </w:r>
      <w:r>
        <w:rPr>
          <w:rFonts w:ascii="Calibri" w:hAnsi="Calibri" w:cs="Calibri"/>
          <w:b w:val="0"/>
          <w:sz w:val="24"/>
          <w:u w:val="none"/>
        </w:rPr>
        <w:t xml:space="preserve"> </w:t>
      </w:r>
      <w:r>
        <w:rPr>
          <w:rFonts w:ascii="Calibri" w:hAnsi="Calibri" w:cs="Calibri"/>
          <w:sz w:val="24"/>
          <w:u w:val="none"/>
        </w:rPr>
        <w:t xml:space="preserve">carried out. </w:t>
      </w:r>
      <w:r>
        <w:rPr>
          <w:rFonts w:ascii="Calibri" w:hAnsi="Calibri" w:cs="Calibri"/>
          <w:b w:val="0"/>
          <w:sz w:val="24"/>
          <w:u w:val="none"/>
        </w:rPr>
        <w:t xml:space="preserve">The </w:t>
      </w:r>
      <w:proofErr w:type="spellStart"/>
      <w:r>
        <w:rPr>
          <w:rFonts w:ascii="Calibri" w:hAnsi="Calibri" w:cs="Calibri"/>
          <w:b w:val="0"/>
          <w:sz w:val="24"/>
          <w:u w:val="none"/>
        </w:rPr>
        <w:t>Staplehurst</w:t>
      </w:r>
      <w:proofErr w:type="spellEnd"/>
      <w:r>
        <w:rPr>
          <w:rFonts w:ascii="Calibri" w:hAnsi="Calibri" w:cs="Calibri"/>
          <w:b w:val="0"/>
          <w:sz w:val="24"/>
          <w:u w:val="none"/>
        </w:rPr>
        <w:t xml:space="preserve"> Under Five Playgroup could also invoke their disciplinary procedure.</w:t>
      </w:r>
    </w:p>
    <w:p w:rsidR="00000000" w:rsidRDefault="002D21A3">
      <w:pPr>
        <w:pStyle w:val="BodyText"/>
        <w:jc w:val="left"/>
        <w:rPr>
          <w:rFonts w:ascii="Calibri" w:hAnsi="Calibri" w:cs="Calibri"/>
          <w:b w:val="0"/>
          <w:sz w:val="24"/>
          <w:u w:val="none"/>
        </w:rPr>
      </w:pPr>
    </w:p>
    <w:p w:rsidR="00000000" w:rsidRDefault="002D21A3">
      <w:pPr>
        <w:pStyle w:val="BodyText"/>
        <w:numPr>
          <w:ilvl w:val="0"/>
          <w:numId w:val="2"/>
        </w:numPr>
        <w:jc w:val="left"/>
        <w:rPr>
          <w:rFonts w:ascii="Calibri" w:hAnsi="Calibri" w:cs="Calibri"/>
          <w:b w:val="0"/>
          <w:sz w:val="24"/>
          <w:u w:val="none"/>
        </w:rPr>
      </w:pPr>
      <w:r>
        <w:rPr>
          <w:rFonts w:ascii="Calibri" w:hAnsi="Calibri" w:cs="Calibri"/>
          <w:b w:val="0"/>
          <w:sz w:val="24"/>
          <w:u w:val="none"/>
        </w:rPr>
        <w:t xml:space="preserve">We will not carry out an investigation ourselves </w:t>
      </w:r>
      <w:r>
        <w:rPr>
          <w:rFonts w:ascii="Calibri" w:hAnsi="Calibri" w:cs="Calibri"/>
          <w:sz w:val="24"/>
          <w:u w:val="none"/>
        </w:rPr>
        <w:t>unless</w:t>
      </w:r>
      <w:r>
        <w:rPr>
          <w:rFonts w:ascii="Calibri" w:hAnsi="Calibri" w:cs="Calibri"/>
          <w:b w:val="0"/>
          <w:sz w:val="24"/>
          <w:u w:val="none"/>
        </w:rPr>
        <w:t xml:space="preserve"> Children’s Social Services and the Police decide it is not appropria</w:t>
      </w:r>
      <w:r>
        <w:rPr>
          <w:rFonts w:ascii="Calibri" w:hAnsi="Calibri" w:cs="Calibri"/>
          <w:b w:val="0"/>
          <w:sz w:val="24"/>
          <w:u w:val="none"/>
        </w:rPr>
        <w:t xml:space="preserve">te for them to do so. We understand that </w:t>
      </w:r>
      <w:proofErr w:type="spellStart"/>
      <w:r>
        <w:rPr>
          <w:rFonts w:ascii="Calibri" w:hAnsi="Calibri" w:cs="Calibri"/>
          <w:b w:val="0"/>
          <w:sz w:val="24"/>
          <w:u w:val="none"/>
        </w:rPr>
        <w:t>Ofsted</w:t>
      </w:r>
      <w:proofErr w:type="spellEnd"/>
      <w:r>
        <w:rPr>
          <w:rFonts w:ascii="Calibri" w:hAnsi="Calibri" w:cs="Calibri"/>
          <w:b w:val="0"/>
          <w:sz w:val="24"/>
          <w:u w:val="none"/>
        </w:rPr>
        <w:t xml:space="preserve"> may wish to undertake further investigations.</w:t>
      </w:r>
    </w:p>
    <w:p w:rsidR="00000000" w:rsidRDefault="002D21A3">
      <w:pPr>
        <w:pStyle w:val="BodyText"/>
        <w:jc w:val="left"/>
        <w:rPr>
          <w:rFonts w:ascii="Calibri" w:hAnsi="Calibri" w:cs="Calibri"/>
          <w:b w:val="0"/>
          <w:sz w:val="24"/>
          <w:u w:val="none"/>
        </w:rPr>
      </w:pPr>
    </w:p>
    <w:p w:rsidR="00000000" w:rsidRDefault="002D21A3">
      <w:pPr>
        <w:pStyle w:val="BodyText"/>
        <w:jc w:val="left"/>
        <w:rPr>
          <w:rFonts w:ascii="Calibri" w:hAnsi="Calibri" w:cs="Calibri"/>
          <w:b w:val="0"/>
          <w:sz w:val="24"/>
          <w:u w:val="none"/>
        </w:rPr>
      </w:pPr>
    </w:p>
    <w:p w:rsidR="00000000" w:rsidRDefault="002D21A3">
      <w:pPr>
        <w:pStyle w:val="BodyText"/>
        <w:jc w:val="left"/>
        <w:rPr>
          <w:rFonts w:ascii="Calibri" w:hAnsi="Calibri" w:cs="Calibri"/>
          <w:sz w:val="32"/>
        </w:rPr>
      </w:pPr>
      <w:r>
        <w:rPr>
          <w:rFonts w:ascii="Calibri" w:hAnsi="Calibri" w:cs="Calibri"/>
          <w:sz w:val="32"/>
          <w:u w:val="none"/>
        </w:rPr>
        <w:t>Always remember:</w:t>
      </w:r>
    </w:p>
    <w:p w:rsidR="00000000" w:rsidRDefault="002D21A3">
      <w:pPr>
        <w:pStyle w:val="BodyText"/>
        <w:jc w:val="left"/>
        <w:rPr>
          <w:rFonts w:ascii="Calibri" w:hAnsi="Calibri" w:cs="Calibri"/>
          <w:sz w:val="32"/>
        </w:rPr>
      </w:pPr>
    </w:p>
    <w:p w:rsidR="00000000" w:rsidRDefault="002D21A3">
      <w:pPr>
        <w:pStyle w:val="BodyText"/>
      </w:pPr>
      <w:r>
        <w:rPr>
          <w:rFonts w:ascii="Calibri" w:hAnsi="Calibri" w:cs="Calibri"/>
          <w:sz w:val="32"/>
        </w:rPr>
        <w:t>The welfare of the child is paramount</w:t>
      </w:r>
    </w:p>
    <w:p w:rsidR="00000000" w:rsidRDefault="002D21A3"/>
    <w:p w:rsidR="00000000" w:rsidRDefault="002D21A3"/>
    <w:p w:rsidR="00000000" w:rsidRDefault="002D21A3">
      <w:pPr>
        <w:rPr>
          <w:b/>
          <w:bCs/>
        </w:rPr>
      </w:pPr>
      <w:r>
        <w:rPr>
          <w:b/>
          <w:bCs/>
        </w:rPr>
        <w:t xml:space="preserve">West Kent Local authority designated officer (LADO) </w:t>
      </w:r>
    </w:p>
    <w:p w:rsidR="00000000" w:rsidRDefault="002D21A3">
      <w:r>
        <w:rPr>
          <w:b/>
          <w:bCs/>
        </w:rPr>
        <w:t>03000 410888   kentchildrenslado@kent.gov.uk</w:t>
      </w:r>
    </w:p>
    <w:p w:rsidR="00000000" w:rsidRDefault="002D21A3">
      <w:r>
        <w:t>(Dea</w:t>
      </w:r>
      <w:r>
        <w:t>ls with allegations against staff)</w:t>
      </w:r>
    </w:p>
    <w:p w:rsidR="00000000" w:rsidRDefault="002D21A3"/>
    <w:p w:rsidR="00000000" w:rsidRDefault="002D21A3"/>
    <w:p w:rsidR="00000000" w:rsidRDefault="002D21A3"/>
    <w:p w:rsidR="00000000" w:rsidRDefault="002D21A3">
      <w:pPr>
        <w:pStyle w:val="BodyText"/>
        <w:rPr>
          <w:rFonts w:ascii="Calibri" w:hAnsi="Calibri" w:cs="Calibri"/>
          <w:sz w:val="22"/>
          <w:szCs w:val="22"/>
        </w:rPr>
      </w:pPr>
      <w:r>
        <w:rPr>
          <w:rFonts w:ascii="Calibri" w:hAnsi="Calibri" w:cs="Calibri"/>
          <w:sz w:val="32"/>
        </w:rPr>
        <w:t>Guidance for managers completing Checklist for handling and recording allegations or complaints of abuse made against a member of staff regarding a child/children in their care.</w:t>
      </w:r>
    </w:p>
    <w:p w:rsidR="00000000" w:rsidRDefault="002D21A3">
      <w:pPr>
        <w:pStyle w:val="BodyText"/>
        <w:rPr>
          <w:rFonts w:ascii="Calibri" w:hAnsi="Calibri" w:cs="Calibri"/>
          <w:sz w:val="22"/>
          <w:szCs w:val="22"/>
        </w:rPr>
      </w:pPr>
    </w:p>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 xml:space="preserve">Record the name and position of member </w:t>
      </w:r>
      <w:r>
        <w:rPr>
          <w:rFonts w:ascii="Calibri" w:hAnsi="Calibri" w:cs="Calibri"/>
          <w:b w:val="0"/>
          <w:sz w:val="22"/>
          <w:szCs w:val="22"/>
          <w:u w:val="none"/>
        </w:rPr>
        <w:t>of staff against whom the allegation or complaint has been made.</w:t>
      </w:r>
    </w:p>
    <w:p w:rsidR="00000000" w:rsidRDefault="002D21A3">
      <w:pPr>
        <w:pStyle w:val="BodyText"/>
        <w:ind w:left="360"/>
        <w:jc w:val="left"/>
        <w:rPr>
          <w:rFonts w:ascii="Calibri" w:hAnsi="Calibri" w:cs="Calibri"/>
          <w:b w:val="0"/>
          <w:sz w:val="22"/>
          <w:szCs w:val="22"/>
          <w:u w:val="none"/>
        </w:rPr>
      </w:pPr>
    </w:p>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Verbal complaints should be backed up in writing by the complainant if appropriate; some may require immediate action that does not allow time for this to happen.</w:t>
      </w:r>
    </w:p>
    <w:p w:rsidR="00000000" w:rsidRDefault="002D21A3">
      <w:pPr>
        <w:pStyle w:val="BodyText"/>
        <w:ind w:left="360"/>
        <w:jc w:val="left"/>
        <w:rPr>
          <w:rFonts w:ascii="Calibri" w:hAnsi="Calibri" w:cs="Calibri"/>
          <w:b w:val="0"/>
          <w:sz w:val="22"/>
          <w:szCs w:val="22"/>
          <w:u w:val="none"/>
        </w:rPr>
      </w:pPr>
    </w:p>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It is important to identif</w:t>
      </w:r>
      <w:r>
        <w:rPr>
          <w:rFonts w:ascii="Calibri" w:hAnsi="Calibri" w:cs="Calibri"/>
          <w:b w:val="0"/>
          <w:sz w:val="22"/>
          <w:szCs w:val="22"/>
          <w:u w:val="none"/>
        </w:rPr>
        <w:t xml:space="preserve">y who made the complaint and whether it was received first hand or is a concern that is passed on from somebody else. If this is the case it is better that you receive the information first hand. If a parent, carer or a member of staff at the </w:t>
      </w:r>
      <w:proofErr w:type="spellStart"/>
      <w:r>
        <w:rPr>
          <w:rFonts w:ascii="Calibri" w:hAnsi="Calibri" w:cs="Calibri"/>
          <w:b w:val="0"/>
          <w:sz w:val="22"/>
          <w:szCs w:val="22"/>
          <w:u w:val="none"/>
        </w:rPr>
        <w:t>Staplehurst</w:t>
      </w:r>
      <w:proofErr w:type="spellEnd"/>
      <w:r>
        <w:rPr>
          <w:rFonts w:ascii="Calibri" w:hAnsi="Calibri" w:cs="Calibri"/>
          <w:b w:val="0"/>
          <w:sz w:val="22"/>
          <w:szCs w:val="22"/>
          <w:u w:val="none"/>
        </w:rPr>
        <w:t xml:space="preserve"> U</w:t>
      </w:r>
      <w:r>
        <w:rPr>
          <w:rFonts w:ascii="Calibri" w:hAnsi="Calibri" w:cs="Calibri"/>
          <w:b w:val="0"/>
          <w:sz w:val="22"/>
          <w:szCs w:val="22"/>
          <w:u w:val="none"/>
        </w:rPr>
        <w:t>nder Five Playgroup makes a complaint against you it must be passed immediately to your line manager.</w:t>
      </w:r>
    </w:p>
    <w:p w:rsidR="00000000" w:rsidRDefault="002D21A3">
      <w:pPr>
        <w:pStyle w:val="BodyText"/>
        <w:ind w:left="360"/>
        <w:jc w:val="left"/>
        <w:rPr>
          <w:rFonts w:ascii="Calibri" w:hAnsi="Calibri" w:cs="Calibri"/>
          <w:b w:val="0"/>
          <w:sz w:val="22"/>
          <w:szCs w:val="22"/>
          <w:u w:val="none"/>
        </w:rPr>
      </w:pPr>
    </w:p>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Record the full name, age and date of birth of the child.</w:t>
      </w:r>
    </w:p>
    <w:p w:rsidR="00000000" w:rsidRDefault="002D21A3">
      <w:pPr>
        <w:pStyle w:val="BodyText"/>
        <w:ind w:left="360"/>
        <w:jc w:val="left"/>
        <w:rPr>
          <w:rFonts w:ascii="Calibri" w:hAnsi="Calibri" w:cs="Calibri"/>
          <w:b w:val="0"/>
          <w:sz w:val="22"/>
          <w:szCs w:val="22"/>
          <w:u w:val="none"/>
        </w:rPr>
      </w:pPr>
    </w:p>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 xml:space="preserve"> </w:t>
      </w:r>
      <w:r>
        <w:rPr>
          <w:rFonts w:ascii="Calibri" w:hAnsi="Calibri" w:cs="Calibri"/>
          <w:b w:val="0"/>
          <w:sz w:val="22"/>
          <w:szCs w:val="22"/>
          <w:u w:val="none"/>
        </w:rPr>
        <w:t>The address recorded should be the address at which the child lives with the main carer.</w:t>
      </w:r>
    </w:p>
    <w:p w:rsidR="00000000" w:rsidRDefault="002D21A3">
      <w:pPr>
        <w:pStyle w:val="BodyText"/>
        <w:ind w:left="360"/>
        <w:jc w:val="left"/>
        <w:rPr>
          <w:rFonts w:ascii="Calibri" w:hAnsi="Calibri" w:cs="Calibri"/>
          <w:b w:val="0"/>
          <w:sz w:val="22"/>
          <w:szCs w:val="22"/>
          <w:u w:val="none"/>
        </w:rPr>
      </w:pPr>
    </w:p>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 xml:space="preserve">If </w:t>
      </w:r>
      <w:r>
        <w:rPr>
          <w:rFonts w:ascii="Calibri" w:hAnsi="Calibri" w:cs="Calibri"/>
          <w:b w:val="0"/>
          <w:sz w:val="22"/>
          <w:szCs w:val="22"/>
          <w:u w:val="none"/>
        </w:rPr>
        <w:t>there are one or more alleged incidents, be specific as possible about dates that they are alleged to have happened.</w:t>
      </w:r>
    </w:p>
    <w:p w:rsidR="00000000" w:rsidRDefault="002D21A3">
      <w:pPr>
        <w:pStyle w:val="BodyText"/>
        <w:ind w:left="360"/>
        <w:jc w:val="left"/>
        <w:rPr>
          <w:rFonts w:ascii="Calibri" w:hAnsi="Calibri" w:cs="Calibri"/>
          <w:b w:val="0"/>
          <w:sz w:val="22"/>
          <w:szCs w:val="22"/>
          <w:u w:val="none"/>
        </w:rPr>
      </w:pPr>
    </w:p>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Check the attendance register/ diary of work to see if the child was present/seen on that day and the shift patterns of the staff member i</w:t>
      </w:r>
      <w:r>
        <w:rPr>
          <w:rFonts w:ascii="Calibri" w:hAnsi="Calibri" w:cs="Calibri"/>
          <w:b w:val="0"/>
          <w:sz w:val="22"/>
          <w:szCs w:val="22"/>
          <w:u w:val="none"/>
        </w:rPr>
        <w:t>nvolved to see if they were working at that time. This will confirm the likelihood of the incident having taken place.</w:t>
      </w:r>
    </w:p>
    <w:p w:rsidR="00000000" w:rsidRDefault="002D21A3">
      <w:pPr>
        <w:pStyle w:val="BodyText"/>
        <w:ind w:left="360"/>
        <w:jc w:val="left"/>
        <w:rPr>
          <w:rFonts w:ascii="Calibri" w:hAnsi="Calibri" w:cs="Calibri"/>
          <w:b w:val="0"/>
          <w:sz w:val="22"/>
          <w:szCs w:val="22"/>
          <w:u w:val="none"/>
        </w:rPr>
      </w:pPr>
    </w:p>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If you have received the complaint in writing attach it to the checklist. You can then summarise it on the form.</w:t>
      </w:r>
    </w:p>
    <w:p w:rsidR="00000000" w:rsidRDefault="002D21A3">
      <w:pPr>
        <w:pStyle w:val="BodyText"/>
        <w:jc w:val="left"/>
        <w:rPr>
          <w:rFonts w:ascii="Calibri" w:hAnsi="Calibri" w:cs="Calibri"/>
          <w:b w:val="0"/>
          <w:sz w:val="22"/>
          <w:szCs w:val="22"/>
          <w:u w:val="none"/>
        </w:rPr>
      </w:pPr>
    </w:p>
    <w:p w:rsidR="00000000" w:rsidRDefault="002D21A3">
      <w:pPr>
        <w:pStyle w:val="BodyText"/>
        <w:ind w:left="360"/>
        <w:jc w:val="left"/>
        <w:rPr>
          <w:rFonts w:ascii="Calibri" w:hAnsi="Calibri" w:cs="Calibri"/>
          <w:b w:val="0"/>
          <w:sz w:val="22"/>
          <w:szCs w:val="22"/>
          <w:u w:val="none"/>
        </w:rPr>
      </w:pPr>
    </w:p>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Any other information</w:t>
      </w:r>
      <w:r>
        <w:rPr>
          <w:rFonts w:ascii="Calibri" w:hAnsi="Calibri" w:cs="Calibri"/>
          <w:b w:val="0"/>
          <w:sz w:val="22"/>
          <w:szCs w:val="22"/>
          <w:u w:val="none"/>
        </w:rPr>
        <w:t xml:space="preserve"> should be factual. It will be helpful if you can confirm things such as the level of contact that the staff member has with the child and any other minor concerns that may have been raised previously. </w:t>
      </w:r>
      <w:r>
        <w:rPr>
          <w:rFonts w:ascii="Calibri" w:hAnsi="Calibri" w:cs="Calibri"/>
          <w:sz w:val="22"/>
          <w:szCs w:val="22"/>
          <w:u w:val="none"/>
        </w:rPr>
        <w:t>Do not attempt to investigate the complaint yourself.</w:t>
      </w:r>
    </w:p>
    <w:p w:rsidR="00000000" w:rsidRDefault="002D21A3">
      <w:pPr>
        <w:pStyle w:val="BodyText"/>
        <w:ind w:left="360"/>
        <w:jc w:val="left"/>
        <w:rPr>
          <w:rFonts w:ascii="Calibri" w:hAnsi="Calibri" w:cs="Calibri"/>
          <w:b w:val="0"/>
          <w:sz w:val="22"/>
          <w:szCs w:val="22"/>
          <w:u w:val="none"/>
        </w:rPr>
      </w:pPr>
    </w:p>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 xml:space="preserve">Remember that if an allegation of abuse is made against a member of our staff you must inform </w:t>
      </w:r>
      <w:r>
        <w:rPr>
          <w:rFonts w:ascii="Calibri" w:hAnsi="Calibri" w:cs="Calibri"/>
          <w:sz w:val="22"/>
          <w:szCs w:val="22"/>
          <w:u w:val="none"/>
        </w:rPr>
        <w:t xml:space="preserve">Mrs </w:t>
      </w:r>
      <w:proofErr w:type="spellStart"/>
      <w:r w:rsidR="0016694F">
        <w:rPr>
          <w:rFonts w:ascii="Calibri" w:hAnsi="Calibri" w:cs="Calibri"/>
          <w:sz w:val="22"/>
          <w:szCs w:val="22"/>
          <w:u w:val="none"/>
        </w:rPr>
        <w:t>O’Rawe</w:t>
      </w:r>
      <w:proofErr w:type="spellEnd"/>
      <w:r>
        <w:rPr>
          <w:rFonts w:ascii="Calibri" w:hAnsi="Calibri" w:cs="Calibri"/>
          <w:sz w:val="22"/>
          <w:szCs w:val="22"/>
          <w:u w:val="none"/>
        </w:rPr>
        <w:t xml:space="preserve"> or the Manager</w:t>
      </w:r>
      <w:r>
        <w:rPr>
          <w:rFonts w:ascii="Calibri" w:hAnsi="Calibri" w:cs="Calibri"/>
          <w:b w:val="0"/>
          <w:sz w:val="22"/>
          <w:szCs w:val="22"/>
          <w:u w:val="none"/>
        </w:rPr>
        <w:t xml:space="preserve"> who will contact the Children’s Safeguard</w:t>
      </w:r>
      <w:r w:rsidR="00C11DCB">
        <w:rPr>
          <w:rFonts w:ascii="Calibri" w:hAnsi="Calibri" w:cs="Calibri"/>
          <w:b w:val="0"/>
          <w:sz w:val="22"/>
          <w:szCs w:val="22"/>
          <w:u w:val="none"/>
        </w:rPr>
        <w:t>ing</w:t>
      </w:r>
      <w:r>
        <w:rPr>
          <w:rFonts w:ascii="Calibri" w:hAnsi="Calibri" w:cs="Calibri"/>
          <w:b w:val="0"/>
          <w:sz w:val="22"/>
          <w:szCs w:val="22"/>
          <w:u w:val="none"/>
        </w:rPr>
        <w:t xml:space="preserve"> Team for further advice.</w:t>
      </w:r>
    </w:p>
    <w:p w:rsidR="00000000" w:rsidRDefault="002D21A3">
      <w:pPr>
        <w:pStyle w:val="BodyText"/>
        <w:jc w:val="left"/>
        <w:rPr>
          <w:rFonts w:ascii="Calibri" w:hAnsi="Calibri" w:cs="Calibri"/>
          <w:b w:val="0"/>
          <w:sz w:val="22"/>
          <w:szCs w:val="22"/>
          <w:u w:val="none"/>
        </w:rPr>
      </w:pPr>
    </w:p>
    <w:p w:rsidR="00000000" w:rsidRDefault="002D21A3">
      <w:pPr>
        <w:pStyle w:val="BodyText"/>
        <w:ind w:left="360"/>
        <w:jc w:val="left"/>
        <w:rPr>
          <w:rFonts w:ascii="Calibri" w:hAnsi="Calibri" w:cs="Calibri"/>
          <w:b w:val="0"/>
          <w:sz w:val="22"/>
          <w:szCs w:val="22"/>
          <w:u w:val="none"/>
        </w:rPr>
      </w:pPr>
    </w:p>
    <w:p w:rsidR="00000000" w:rsidRDefault="002D21A3">
      <w:pPr>
        <w:pStyle w:val="BodyText"/>
        <w:numPr>
          <w:ilvl w:val="0"/>
          <w:numId w:val="3"/>
        </w:numPr>
        <w:jc w:val="left"/>
      </w:pPr>
      <w:proofErr w:type="spellStart"/>
      <w:r>
        <w:rPr>
          <w:rFonts w:ascii="Calibri" w:hAnsi="Calibri" w:cs="Calibri"/>
          <w:sz w:val="22"/>
          <w:szCs w:val="22"/>
          <w:u w:val="none"/>
        </w:rPr>
        <w:t>Ofsted</w:t>
      </w:r>
      <w:proofErr w:type="spellEnd"/>
      <w:r>
        <w:rPr>
          <w:rFonts w:ascii="Calibri" w:hAnsi="Calibri" w:cs="Calibri"/>
          <w:sz w:val="22"/>
          <w:szCs w:val="22"/>
          <w:u w:val="none"/>
        </w:rPr>
        <w:t xml:space="preserve"> must be informed </w:t>
      </w:r>
      <w:r>
        <w:rPr>
          <w:rFonts w:ascii="Calibri" w:hAnsi="Calibri" w:cs="Calibri"/>
          <w:b w:val="0"/>
          <w:sz w:val="22"/>
          <w:szCs w:val="22"/>
          <w:u w:val="none"/>
        </w:rPr>
        <w:t xml:space="preserve">if an allegation is made against a member </w:t>
      </w:r>
      <w:r>
        <w:rPr>
          <w:rFonts w:ascii="Calibri" w:hAnsi="Calibri" w:cs="Calibri"/>
          <w:b w:val="0"/>
          <w:sz w:val="22"/>
          <w:szCs w:val="22"/>
          <w:u w:val="none"/>
        </w:rPr>
        <w:t xml:space="preserve">of our staff, even if the Children’s Safeguards Team decides no further action is required. </w:t>
      </w:r>
      <w:proofErr w:type="spellStart"/>
      <w:r>
        <w:rPr>
          <w:rFonts w:ascii="Calibri" w:hAnsi="Calibri" w:cs="Calibri"/>
          <w:b w:val="0"/>
          <w:sz w:val="22"/>
          <w:szCs w:val="22"/>
          <w:u w:val="none"/>
        </w:rPr>
        <w:t>Ofsted</w:t>
      </w:r>
      <w:proofErr w:type="spellEnd"/>
      <w:r>
        <w:rPr>
          <w:rFonts w:ascii="Calibri" w:hAnsi="Calibri" w:cs="Calibri"/>
          <w:b w:val="0"/>
          <w:sz w:val="22"/>
          <w:szCs w:val="22"/>
          <w:u w:val="none"/>
        </w:rPr>
        <w:t xml:space="preserve"> may do their own investigation to ensure that registration requirements are being met.</w:t>
      </w:r>
    </w:p>
    <w:p w:rsidR="00000000" w:rsidRDefault="002D21A3"/>
    <w:p w:rsidR="00000000" w:rsidRDefault="002D21A3">
      <w:pPr>
        <w:pStyle w:val="BodyText"/>
        <w:numPr>
          <w:ilvl w:val="0"/>
          <w:numId w:val="3"/>
        </w:numPr>
        <w:jc w:val="left"/>
        <w:rPr>
          <w:rFonts w:ascii="Calibri" w:hAnsi="Calibri" w:cs="Calibri"/>
          <w:b w:val="0"/>
          <w:sz w:val="22"/>
          <w:szCs w:val="22"/>
          <w:u w:val="none"/>
        </w:rPr>
      </w:pPr>
      <w:r>
        <w:rPr>
          <w:rFonts w:ascii="Calibri" w:hAnsi="Calibri" w:cs="Calibri"/>
          <w:b w:val="0"/>
          <w:sz w:val="22"/>
          <w:szCs w:val="22"/>
          <w:u w:val="none"/>
        </w:rPr>
        <w:t>Make a note of any actions the Children’s Safeguard</w:t>
      </w:r>
      <w:r w:rsidR="00C11DCB">
        <w:rPr>
          <w:rFonts w:ascii="Calibri" w:hAnsi="Calibri" w:cs="Calibri"/>
          <w:b w:val="0"/>
          <w:sz w:val="22"/>
          <w:szCs w:val="22"/>
          <w:u w:val="none"/>
        </w:rPr>
        <w:t>ing</w:t>
      </w:r>
      <w:r>
        <w:rPr>
          <w:rFonts w:ascii="Calibri" w:hAnsi="Calibri" w:cs="Calibri"/>
          <w:b w:val="0"/>
          <w:sz w:val="22"/>
          <w:szCs w:val="22"/>
          <w:u w:val="none"/>
        </w:rPr>
        <w:t xml:space="preserve"> Team or </w:t>
      </w:r>
      <w:proofErr w:type="spellStart"/>
      <w:r>
        <w:rPr>
          <w:rFonts w:ascii="Calibri" w:hAnsi="Calibri" w:cs="Calibri"/>
          <w:b w:val="0"/>
          <w:sz w:val="22"/>
          <w:szCs w:val="22"/>
          <w:u w:val="none"/>
        </w:rPr>
        <w:t>Ofsted</w:t>
      </w:r>
      <w:proofErr w:type="spellEnd"/>
      <w:r>
        <w:rPr>
          <w:rFonts w:ascii="Calibri" w:hAnsi="Calibri" w:cs="Calibri"/>
          <w:b w:val="0"/>
          <w:sz w:val="22"/>
          <w:szCs w:val="22"/>
          <w:u w:val="none"/>
        </w:rPr>
        <w:t xml:space="preserve"> a</w:t>
      </w:r>
      <w:r>
        <w:rPr>
          <w:rFonts w:ascii="Calibri" w:hAnsi="Calibri" w:cs="Calibri"/>
          <w:b w:val="0"/>
          <w:sz w:val="22"/>
          <w:szCs w:val="22"/>
          <w:u w:val="none"/>
        </w:rPr>
        <w:t>dvise you to take and the date or times at which you implemented them.</w:t>
      </w:r>
    </w:p>
    <w:p w:rsidR="00000000" w:rsidRDefault="002D21A3">
      <w:pPr>
        <w:pStyle w:val="BodyText"/>
        <w:jc w:val="left"/>
        <w:rPr>
          <w:rFonts w:ascii="Calibri" w:hAnsi="Calibri" w:cs="Calibri"/>
          <w:b w:val="0"/>
          <w:sz w:val="22"/>
          <w:szCs w:val="22"/>
          <w:u w:val="none"/>
        </w:rPr>
      </w:pPr>
    </w:p>
    <w:p w:rsidR="00000000" w:rsidRDefault="002D21A3">
      <w:pPr>
        <w:pStyle w:val="BodyText"/>
        <w:numPr>
          <w:ilvl w:val="0"/>
          <w:numId w:val="3"/>
        </w:numPr>
        <w:jc w:val="left"/>
        <w:rPr>
          <w:rFonts w:ascii="Calibri" w:hAnsi="Calibri" w:cs="Calibri"/>
          <w:b w:val="0"/>
          <w:sz w:val="24"/>
          <w:u w:val="none"/>
        </w:rPr>
      </w:pPr>
      <w:r>
        <w:rPr>
          <w:rFonts w:ascii="Calibri" w:hAnsi="Calibri" w:cs="Calibri"/>
          <w:sz w:val="22"/>
          <w:szCs w:val="22"/>
          <w:u w:val="none"/>
        </w:rPr>
        <w:lastRenderedPageBreak/>
        <w:t xml:space="preserve">If the allegation is against Mrs </w:t>
      </w:r>
      <w:r w:rsidR="00C11DCB">
        <w:rPr>
          <w:rFonts w:ascii="Calibri" w:hAnsi="Calibri" w:cs="Calibri"/>
          <w:sz w:val="22"/>
          <w:szCs w:val="22"/>
          <w:u w:val="none"/>
        </w:rPr>
        <w:t>O’Rawe</w:t>
      </w:r>
      <w:bookmarkStart w:id="0" w:name="_GoBack"/>
      <w:bookmarkEnd w:id="0"/>
      <w:r>
        <w:rPr>
          <w:rFonts w:ascii="Calibri" w:hAnsi="Calibri" w:cs="Calibri"/>
          <w:i/>
          <w:sz w:val="22"/>
          <w:szCs w:val="22"/>
          <w:u w:val="none"/>
        </w:rPr>
        <w:t xml:space="preserve"> </w:t>
      </w:r>
      <w:r>
        <w:rPr>
          <w:rFonts w:ascii="Calibri" w:hAnsi="Calibri" w:cs="Calibri"/>
          <w:sz w:val="22"/>
          <w:szCs w:val="22"/>
          <w:u w:val="none"/>
        </w:rPr>
        <w:t>then you should speak to the Manager or Chair</w:t>
      </w:r>
      <w:r>
        <w:rPr>
          <w:rFonts w:ascii="Calibri" w:hAnsi="Calibri" w:cs="Calibri"/>
          <w:i/>
          <w:sz w:val="22"/>
          <w:szCs w:val="22"/>
          <w:u w:val="none"/>
        </w:rPr>
        <w:t xml:space="preserve"> </w:t>
      </w:r>
      <w:r>
        <w:rPr>
          <w:rFonts w:ascii="Calibri" w:hAnsi="Calibri" w:cs="Calibri"/>
          <w:sz w:val="22"/>
          <w:szCs w:val="22"/>
          <w:u w:val="none"/>
        </w:rPr>
        <w:t>who will follow the procedures above.</w:t>
      </w:r>
    </w:p>
    <w:p w:rsidR="00000000" w:rsidRDefault="002D21A3">
      <w:pPr>
        <w:pStyle w:val="BodyText"/>
        <w:jc w:val="left"/>
        <w:rPr>
          <w:rFonts w:ascii="Calibri" w:hAnsi="Calibri" w:cs="Calibri"/>
          <w:b w:val="0"/>
          <w:sz w:val="24"/>
          <w:u w:val="none"/>
        </w:rPr>
      </w:pPr>
    </w:p>
    <w:p w:rsidR="00000000" w:rsidRDefault="002D21A3">
      <w:pPr>
        <w:pStyle w:val="BodyText"/>
        <w:ind w:left="360"/>
        <w:jc w:val="left"/>
        <w:rPr>
          <w:rFonts w:ascii="Calibri" w:hAnsi="Calibri" w:cs="Calibri"/>
          <w:b w:val="0"/>
          <w:sz w:val="24"/>
          <w:u w:val="none"/>
        </w:rPr>
      </w:pPr>
    </w:p>
    <w:p w:rsidR="00000000" w:rsidRDefault="002D21A3">
      <w:pPr>
        <w:pStyle w:val="BodyText"/>
        <w:rPr>
          <w:rFonts w:ascii="Calibri" w:hAnsi="Calibri" w:cs="Calibri"/>
          <w:sz w:val="24"/>
        </w:rPr>
      </w:pPr>
      <w:r>
        <w:rPr>
          <w:rFonts w:ascii="Calibri" w:hAnsi="Calibri" w:cs="Calibri"/>
          <w:sz w:val="28"/>
          <w:szCs w:val="28"/>
        </w:rPr>
        <w:t>Checklist for handling and recording allegations or complai</w:t>
      </w:r>
      <w:r>
        <w:rPr>
          <w:rFonts w:ascii="Calibri" w:hAnsi="Calibri" w:cs="Calibri"/>
          <w:sz w:val="28"/>
          <w:szCs w:val="28"/>
        </w:rPr>
        <w:t>nts of abuse made against a member of staff regarding a child/children in their care</w:t>
      </w:r>
    </w:p>
    <w:p w:rsidR="00000000" w:rsidRDefault="002D21A3">
      <w:pPr>
        <w:pStyle w:val="BodyText"/>
        <w:ind w:left="360"/>
        <w:rPr>
          <w:rFonts w:ascii="Calibri" w:hAnsi="Calibri" w:cs="Calibri"/>
          <w:sz w:val="24"/>
        </w:rPr>
      </w:pPr>
    </w:p>
    <w:p w:rsidR="00000000" w:rsidRDefault="002D21A3">
      <w:pPr>
        <w:pStyle w:val="BodyText"/>
        <w:ind w:left="360"/>
        <w:rPr>
          <w:rFonts w:ascii="Calibri" w:hAnsi="Calibri" w:cs="Calibri"/>
          <w:sz w:val="24"/>
        </w:rPr>
      </w:pPr>
    </w:p>
    <w:p w:rsidR="00000000" w:rsidRDefault="002D21A3">
      <w:pPr>
        <w:pStyle w:val="BodyText"/>
        <w:numPr>
          <w:ilvl w:val="0"/>
          <w:numId w:val="4"/>
        </w:numPr>
        <w:ind w:right="141"/>
        <w:jc w:val="left"/>
        <w:rPr>
          <w:rFonts w:ascii="Calibri" w:hAnsi="Calibri" w:cs="Calibri"/>
          <w:b w:val="0"/>
          <w:sz w:val="24"/>
          <w:u w:val="none"/>
        </w:rPr>
      </w:pPr>
      <w:r>
        <w:rPr>
          <w:rFonts w:ascii="Calibri" w:hAnsi="Calibri" w:cs="Calibri"/>
          <w:b w:val="0"/>
          <w:sz w:val="24"/>
          <w:u w:val="none"/>
        </w:rPr>
        <w:t>Name and position of staff who is the subject of allegations/complaint:</w:t>
      </w:r>
    </w:p>
    <w:p w:rsidR="00000000" w:rsidRDefault="002D21A3">
      <w:pPr>
        <w:pStyle w:val="BodyText"/>
        <w:ind w:left="360"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 xml:space="preserve"> </w:t>
      </w:r>
      <w:r>
        <w:rPr>
          <w:rFonts w:ascii="Calibri" w:hAnsi="Calibri" w:cs="Calibri"/>
          <w:b w:val="0"/>
          <w:sz w:val="24"/>
          <w:u w:val="none"/>
        </w:rPr>
        <w:t>______________________________________________________________________________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numPr>
          <w:ilvl w:val="0"/>
          <w:numId w:val="4"/>
        </w:numPr>
        <w:ind w:left="0" w:right="141" w:firstLine="0"/>
        <w:jc w:val="left"/>
        <w:rPr>
          <w:rFonts w:ascii="Calibri" w:hAnsi="Calibri" w:cs="Calibri"/>
          <w:b w:val="0"/>
          <w:sz w:val="24"/>
          <w:u w:val="none"/>
        </w:rPr>
      </w:pPr>
      <w:r>
        <w:rPr>
          <w:rFonts w:ascii="Calibri" w:hAnsi="Calibri" w:cs="Calibri"/>
          <w:b w:val="0"/>
          <w:sz w:val="24"/>
          <w:u w:val="none"/>
        </w:rPr>
        <w:t>Is the complain</w:t>
      </w:r>
      <w:r>
        <w:rPr>
          <w:rFonts w:ascii="Calibri" w:hAnsi="Calibri" w:cs="Calibri"/>
          <w:b w:val="0"/>
          <w:sz w:val="24"/>
          <w:u w:val="none"/>
        </w:rPr>
        <w:t>t:    Written or verbal? Delete as necessary.</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numPr>
          <w:ilvl w:val="0"/>
          <w:numId w:val="4"/>
        </w:numPr>
        <w:ind w:left="0" w:right="141" w:firstLine="0"/>
        <w:jc w:val="left"/>
        <w:rPr>
          <w:rFonts w:ascii="Calibri" w:hAnsi="Calibri" w:cs="Calibri"/>
          <w:b w:val="0"/>
          <w:sz w:val="24"/>
          <w:u w:val="none"/>
        </w:rPr>
      </w:pPr>
      <w:r>
        <w:rPr>
          <w:rFonts w:ascii="Calibri" w:hAnsi="Calibri" w:cs="Calibri"/>
          <w:b w:val="0"/>
          <w:sz w:val="24"/>
          <w:u w:val="none"/>
        </w:rPr>
        <w:t>Complaint made by:_____________________ Relationship to child 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numPr>
          <w:ilvl w:val="0"/>
          <w:numId w:val="4"/>
        </w:numPr>
        <w:ind w:left="0" w:right="141" w:firstLine="0"/>
        <w:jc w:val="left"/>
        <w:rPr>
          <w:rFonts w:ascii="Calibri" w:hAnsi="Calibri" w:cs="Calibri"/>
          <w:b w:val="0"/>
          <w:sz w:val="24"/>
          <w:u w:val="none"/>
        </w:rPr>
      </w:pPr>
      <w:r>
        <w:rPr>
          <w:rFonts w:ascii="Calibri" w:hAnsi="Calibri" w:cs="Calibri"/>
          <w:b w:val="0"/>
          <w:sz w:val="24"/>
          <w:u w:val="none"/>
        </w:rPr>
        <w:t>Name of child__________________________ Age and date of birth 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numPr>
          <w:ilvl w:val="0"/>
          <w:numId w:val="4"/>
        </w:numPr>
        <w:ind w:left="0" w:right="141" w:firstLine="0"/>
        <w:jc w:val="left"/>
        <w:rPr>
          <w:rFonts w:ascii="Calibri" w:hAnsi="Calibri" w:cs="Calibri"/>
          <w:b w:val="0"/>
          <w:sz w:val="24"/>
          <w:u w:val="none"/>
        </w:rPr>
      </w:pPr>
      <w:r>
        <w:rPr>
          <w:rFonts w:ascii="Calibri" w:hAnsi="Calibri" w:cs="Calibri"/>
          <w:b w:val="0"/>
          <w:sz w:val="24"/>
          <w:u w:val="none"/>
        </w:rPr>
        <w:t>Parents/carers name(s) and address __</w:t>
      </w:r>
      <w:r>
        <w:rPr>
          <w:rFonts w:ascii="Calibri" w:hAnsi="Calibri" w:cs="Calibri"/>
          <w:b w:val="0"/>
          <w:sz w:val="24"/>
          <w:u w:val="none"/>
        </w:rPr>
        <w:t>____________________________________________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_______________________________________________________________________________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numPr>
          <w:ilvl w:val="0"/>
          <w:numId w:val="4"/>
        </w:numPr>
        <w:ind w:right="141"/>
        <w:jc w:val="left"/>
        <w:rPr>
          <w:rFonts w:ascii="Calibri" w:hAnsi="Calibri" w:cs="Calibri"/>
          <w:b w:val="0"/>
          <w:sz w:val="24"/>
          <w:u w:val="none"/>
        </w:rPr>
      </w:pPr>
      <w:r>
        <w:rPr>
          <w:rFonts w:ascii="Calibri" w:hAnsi="Calibri" w:cs="Calibri"/>
          <w:b w:val="0"/>
          <w:sz w:val="24"/>
          <w:u w:val="none"/>
        </w:rPr>
        <w:t>Date of alleged incident/s _______________________________________________________</w:t>
      </w:r>
    </w:p>
    <w:p w:rsidR="00000000" w:rsidRDefault="002D21A3">
      <w:pPr>
        <w:pStyle w:val="BodyText"/>
        <w:ind w:left="360"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numPr>
          <w:ilvl w:val="0"/>
          <w:numId w:val="4"/>
        </w:numPr>
        <w:ind w:right="141"/>
        <w:jc w:val="left"/>
        <w:rPr>
          <w:rFonts w:ascii="Calibri" w:hAnsi="Calibri" w:cs="Calibri"/>
          <w:b w:val="0"/>
          <w:sz w:val="24"/>
          <w:u w:val="none"/>
        </w:rPr>
      </w:pPr>
      <w:r>
        <w:rPr>
          <w:rFonts w:ascii="Calibri" w:hAnsi="Calibri" w:cs="Calibri"/>
          <w:b w:val="0"/>
          <w:sz w:val="24"/>
          <w:u w:val="none"/>
        </w:rPr>
        <w:t>Did the child attend on this/these date/s:</w:t>
      </w:r>
      <w:r>
        <w:rPr>
          <w:rFonts w:ascii="Calibri" w:hAnsi="Calibri" w:cs="Calibri"/>
          <w:b w:val="0"/>
          <w:sz w:val="24"/>
          <w:u w:val="none"/>
        </w:rPr>
        <w:t xml:space="preserve"> __________________________________________</w:t>
      </w:r>
    </w:p>
    <w:p w:rsidR="00000000" w:rsidRDefault="002D21A3">
      <w:pPr>
        <w:pStyle w:val="BodyText"/>
        <w:ind w:left="360"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8. Nature of complaint (if received in writing see guidance) 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_______________________________________________________________________________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16"/>
          <w:u w:val="none"/>
        </w:rPr>
      </w:pPr>
      <w:r>
        <w:rPr>
          <w:rFonts w:ascii="Calibri" w:hAnsi="Calibri" w:cs="Calibri"/>
          <w:b w:val="0"/>
          <w:sz w:val="24"/>
          <w:u w:val="none"/>
        </w:rPr>
        <w:t>9. Other relevant information (co</w:t>
      </w:r>
      <w:r>
        <w:rPr>
          <w:rFonts w:ascii="Calibri" w:hAnsi="Calibri" w:cs="Calibri"/>
          <w:b w:val="0"/>
          <w:sz w:val="24"/>
          <w:u w:val="none"/>
        </w:rPr>
        <w:t xml:space="preserve">ntinue on a separate sheet if needed): </w:t>
      </w:r>
    </w:p>
    <w:p w:rsidR="00000000" w:rsidRDefault="002D21A3">
      <w:pPr>
        <w:pStyle w:val="BodyText"/>
        <w:ind w:right="141"/>
        <w:jc w:val="left"/>
        <w:rPr>
          <w:rFonts w:ascii="Calibri" w:hAnsi="Calibri" w:cs="Calibri"/>
          <w:b w:val="0"/>
          <w:sz w:val="16"/>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_______________________________________________________________________________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_______________________________________________________________________________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10. Social Services_________________________________</w:t>
      </w:r>
      <w:r>
        <w:rPr>
          <w:rFonts w:ascii="Calibri" w:hAnsi="Calibri" w:cs="Calibri"/>
          <w:b w:val="0"/>
          <w:sz w:val="24"/>
          <w:u w:val="none"/>
        </w:rPr>
        <w:t>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 xml:space="preserve">11. </w:t>
      </w:r>
      <w:proofErr w:type="spellStart"/>
      <w:r>
        <w:rPr>
          <w:rFonts w:ascii="Calibri" w:hAnsi="Calibri" w:cs="Calibri"/>
          <w:b w:val="0"/>
          <w:sz w:val="24"/>
          <w:u w:val="none"/>
        </w:rPr>
        <w:t>Ofsted</w:t>
      </w:r>
      <w:proofErr w:type="spellEnd"/>
      <w:r>
        <w:rPr>
          <w:rFonts w:ascii="Calibri" w:hAnsi="Calibri" w:cs="Calibri"/>
          <w:b w:val="0"/>
          <w:sz w:val="24"/>
          <w:u w:val="none"/>
        </w:rPr>
        <w:t xml:space="preserve"> contacted at (date and time) ______________________________________________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 xml:space="preserve">12. Further actions advised by Social Services Department and </w:t>
      </w:r>
      <w:proofErr w:type="spellStart"/>
      <w:r>
        <w:rPr>
          <w:rFonts w:ascii="Calibri" w:hAnsi="Calibri" w:cs="Calibri"/>
          <w:b w:val="0"/>
          <w:sz w:val="24"/>
          <w:u w:val="none"/>
        </w:rPr>
        <w:t>Ofsted</w:t>
      </w:r>
      <w:proofErr w:type="spellEnd"/>
      <w:r>
        <w:rPr>
          <w:rFonts w:ascii="Calibri" w:hAnsi="Calibri" w:cs="Calibri"/>
          <w:b w:val="0"/>
          <w:sz w:val="24"/>
          <w:u w:val="none"/>
        </w:rPr>
        <w:t xml:space="preserve"> </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_____________________________________________________________</w:t>
      </w:r>
      <w:r>
        <w:rPr>
          <w:rFonts w:ascii="Calibri" w:hAnsi="Calibri" w:cs="Calibri"/>
          <w:b w:val="0"/>
          <w:sz w:val="24"/>
          <w:u w:val="none"/>
        </w:rPr>
        <w:t>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_______________________________________________________________________________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_______________________________________________________________________________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 xml:space="preserve">Your name and position </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_____________________________________________</w:t>
      </w:r>
      <w:r>
        <w:rPr>
          <w:rFonts w:ascii="Calibri" w:hAnsi="Calibri" w:cs="Calibri"/>
          <w:b w:val="0"/>
          <w:sz w:val="24"/>
          <w:u w:val="none"/>
        </w:rPr>
        <w:t>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 xml:space="preserve">Signature </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_________________________________________________________________</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r>
        <w:rPr>
          <w:rFonts w:ascii="Calibri" w:hAnsi="Calibri" w:cs="Calibri"/>
          <w:b w:val="0"/>
          <w:sz w:val="24"/>
          <w:u w:val="none"/>
        </w:rPr>
        <w:t>Today’s date and time</w:t>
      </w: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rPr>
          <w:rFonts w:ascii="Calibri" w:hAnsi="Calibri" w:cs="Calibri"/>
          <w:b w:val="0"/>
          <w:sz w:val="24"/>
          <w:u w:val="none"/>
        </w:rPr>
      </w:pPr>
    </w:p>
    <w:p w:rsidR="00000000" w:rsidRDefault="002D21A3">
      <w:pPr>
        <w:pStyle w:val="BodyText"/>
        <w:ind w:right="141"/>
        <w:jc w:val="left"/>
      </w:pPr>
      <w:r>
        <w:rPr>
          <w:rFonts w:ascii="Calibri" w:hAnsi="Calibri" w:cs="Calibri"/>
          <w:b w:val="0"/>
          <w:sz w:val="24"/>
          <w:u w:val="none"/>
        </w:rPr>
        <w:t>_________________________________________________________________</w:t>
      </w:r>
    </w:p>
    <w:p w:rsidR="002D21A3" w:rsidRDefault="002D21A3"/>
    <w:sectPr w:rsidR="002D21A3">
      <w:footerReference w:type="default" r:id="rId8"/>
      <w:pgSz w:w="11906" w:h="16838"/>
      <w:pgMar w:top="1361" w:right="1134" w:bottom="1361" w:left="1134" w:header="709"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21A3" w:rsidRDefault="002D21A3">
      <w:pPr>
        <w:spacing w:after="0" w:line="240" w:lineRule="auto"/>
      </w:pPr>
      <w:r>
        <w:separator/>
      </w:r>
    </w:p>
  </w:endnote>
  <w:endnote w:type="continuationSeparator" w:id="0">
    <w:p w:rsidR="002D21A3" w:rsidRDefault="002D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2D21A3">
    <w:pPr>
      <w:pStyle w:val="Footer"/>
      <w:pBdr>
        <w:top w:val="double" w:sz="16" w:space="1" w:color="800000"/>
      </w:pBdr>
      <w:rPr>
        <w:rFonts w:ascii="Cambria" w:hAnsi="Cambria" w:cs="Cambria"/>
      </w:rPr>
    </w:pPr>
    <w:r>
      <w:rPr>
        <w:rFonts w:ascii="Cambria" w:hAnsi="Cambria" w:cs="Cambria"/>
      </w:rPr>
      <w:t>Procedure adopted: September 2014</w:t>
    </w:r>
  </w:p>
  <w:p w:rsidR="00000000" w:rsidRDefault="002D21A3">
    <w:pPr>
      <w:pStyle w:val="Footer"/>
      <w:pBdr>
        <w:top w:val="double" w:sz="16" w:space="1" w:color="800000"/>
      </w:pBdr>
      <w:tabs>
        <w:tab w:val="clear" w:pos="4513"/>
      </w:tabs>
    </w:pPr>
    <w:r>
      <w:rPr>
        <w:rFonts w:ascii="Cambria" w:hAnsi="Cambria" w:cs="Cambria"/>
      </w:rPr>
      <w:t xml:space="preserve">Procedure </w:t>
    </w:r>
    <w:r>
      <w:rPr>
        <w:rFonts w:ascii="Cambria" w:hAnsi="Cambria" w:cs="Cambria"/>
      </w:rPr>
      <w:t xml:space="preserve">review: </w:t>
    </w:r>
    <w:r w:rsidR="00D9078B">
      <w:rPr>
        <w:rFonts w:ascii="Cambria" w:hAnsi="Cambria" w:cs="Cambria"/>
      </w:rPr>
      <w:t>August</w:t>
    </w:r>
    <w:r>
      <w:rPr>
        <w:rFonts w:ascii="Cambria" w:hAnsi="Cambria" w:cs="Cambria"/>
      </w:rPr>
      <w:t xml:space="preserve"> 20</w:t>
    </w:r>
    <w:r w:rsidR="00D9078B">
      <w:rPr>
        <w:rFonts w:ascii="Cambria" w:hAnsi="Cambria" w:cs="Cambria"/>
      </w:rPr>
      <w:t>20</w:t>
    </w:r>
    <w:r>
      <w:rPr>
        <w:rFonts w:ascii="Cambria" w:hAnsi="Cambria" w:cs="Cambria"/>
      </w:rPr>
      <w:tab/>
      <w:t xml:space="preserve">Page </w:t>
    </w:r>
    <w:r>
      <w:fldChar w:fldCharType="begin"/>
    </w:r>
    <w:r>
      <w:instrText xml:space="preserve"> PAGE </w:instrText>
    </w:r>
    <w:r>
      <w:fldChar w:fldCharType="separate"/>
    </w:r>
    <w:r>
      <w:t>5</w:t>
    </w:r>
    <w:r>
      <w:fldChar w:fldCharType="end"/>
    </w:r>
  </w:p>
  <w:p w:rsidR="00000000" w:rsidRDefault="002D2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21A3" w:rsidRDefault="002D21A3">
      <w:pPr>
        <w:spacing w:after="0" w:line="240" w:lineRule="auto"/>
      </w:pPr>
      <w:r>
        <w:separator/>
      </w:r>
    </w:p>
  </w:footnote>
  <w:footnote w:type="continuationSeparator" w:id="0">
    <w:p w:rsidR="002D21A3" w:rsidRDefault="002D2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sz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sz w:val="24"/>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0000003"/>
    <w:multiLevelType w:val="multilevel"/>
    <w:tmpl w:val="00000003"/>
    <w:name w:val="WW8Num4"/>
    <w:lvl w:ilvl="0">
      <w:start w:val="1"/>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name w:val="WW8Num6"/>
    <w:lvl w:ilvl="0">
      <w:start w:val="1"/>
      <w:numFmt w:val="decimal"/>
      <w:lvlText w:val="%1."/>
      <w:lvlJc w:val="left"/>
      <w:pPr>
        <w:tabs>
          <w:tab w:val="num" w:pos="360"/>
        </w:tabs>
        <w:ind w:left="360" w:hanging="360"/>
      </w:pPr>
      <w:rPr>
        <w:rFonts w:ascii="Calibri" w:hAnsi="Calibri" w:cs="Calibri"/>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9A207F9"/>
    <w:multiLevelType w:val="hybridMultilevel"/>
    <w:tmpl w:val="1BE2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873B8"/>
    <w:multiLevelType w:val="hybridMultilevel"/>
    <w:tmpl w:val="71E6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A9"/>
    <w:rsid w:val="0016694F"/>
    <w:rsid w:val="002D21A3"/>
    <w:rsid w:val="00406595"/>
    <w:rsid w:val="00724289"/>
    <w:rsid w:val="00AB1F44"/>
    <w:rsid w:val="00AE4FA9"/>
    <w:rsid w:val="00B937C7"/>
    <w:rsid w:val="00C11DCB"/>
    <w:rsid w:val="00D9078B"/>
    <w:rsid w:val="00F2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0E5A52"/>
  <w15:chartTrackingRefBased/>
  <w15:docId w15:val="{4F5015AF-A5D1-1D40-93DB-BBF73513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hAnsi="Calibri" w:cs="Calibri"/>
      <w:b w:val="0"/>
      <w:sz w:val="24"/>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Calibri" w:hAnsi="Calibri" w:cs="Calibri"/>
      <w:b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b w:val="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faultParagraphFont1">
    <w:name w:val="Default Paragraph Font1"/>
  </w:style>
  <w:style w:type="character" w:customStyle="1" w:styleId="BodyTextChar">
    <w:name w:val="Body Text Char"/>
    <w:rPr>
      <w:rFonts w:ascii="Comic Sans MS" w:eastAsia="Times New Roman" w:hAnsi="Comic Sans MS" w:cs="Times New Roman"/>
      <w:b/>
      <w:sz w:val="96"/>
      <w:szCs w:val="20"/>
      <w:u w:val="single"/>
    </w:rPr>
  </w:style>
  <w:style w:type="character" w:customStyle="1" w:styleId="HeaderChar">
    <w:name w:val="Header Char"/>
    <w:basedOn w:val="DefaultParagraphFont1"/>
  </w:style>
  <w:style w:type="character" w:customStyle="1" w:styleId="FooterChar">
    <w:name w:val="Footer Char"/>
    <w:basedOn w:val="DefaultParagraphFont1"/>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0" w:line="240" w:lineRule="auto"/>
      <w:jc w:val="center"/>
    </w:pPr>
    <w:rPr>
      <w:rFonts w:ascii="Comic Sans MS" w:eastAsia="Times New Roman" w:hAnsi="Comic Sans MS"/>
      <w:b/>
      <w:sz w:val="96"/>
      <w:szCs w:val="20"/>
      <w:u w:val="single"/>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1253</Words>
  <Characters>7145</Characters>
  <Application>Microsoft Office Word</Application>
  <DocSecurity>0</DocSecurity>
  <Lines>59</Lines>
  <Paragraphs>16</Paragraphs>
  <ScaleCrop>false</ScaleCrop>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Alison Hicks</cp:lastModifiedBy>
  <cp:revision>10</cp:revision>
  <cp:lastPrinted>2018-10-04T19:11:00Z</cp:lastPrinted>
  <dcterms:created xsi:type="dcterms:W3CDTF">2020-08-17T06:20:00Z</dcterms:created>
  <dcterms:modified xsi:type="dcterms:W3CDTF">2020-08-17T06:26:00Z</dcterms:modified>
</cp:coreProperties>
</file>